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1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132"/>
        <w:gridCol w:w="4910"/>
      </w:tblGrid>
      <w:tr w:rsidR="004C522B" w:rsidRPr="00733069" w14:paraId="72BE72BC" w14:textId="77777777" w:rsidTr="009B2E53">
        <w:tc>
          <w:tcPr>
            <w:tcW w:w="16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56E3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Position applied for:</w:t>
            </w:r>
          </w:p>
        </w:tc>
        <w:tc>
          <w:tcPr>
            <w:tcW w:w="335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32D51" w14:textId="7BB70DDF" w:rsidR="004C522B" w:rsidRPr="00733069" w:rsidRDefault="004C52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522B" w:rsidRPr="00733069" w14:paraId="76A2D7B8" w14:textId="77777777" w:rsidTr="009B2E53">
        <w:tc>
          <w:tcPr>
            <w:tcW w:w="16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448F3C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Return completed form to:</w:t>
            </w:r>
          </w:p>
        </w:tc>
        <w:tc>
          <w:tcPr>
            <w:tcW w:w="335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37AADE" w14:textId="1F39D051" w:rsidR="004C522B" w:rsidRPr="00733069" w:rsidRDefault="00DA217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recruitment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@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geing-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etter.org.uk</w:t>
            </w:r>
          </w:p>
        </w:tc>
      </w:tr>
      <w:tr w:rsidR="009B2E53" w:rsidRPr="00733069" w14:paraId="408A37FE" w14:textId="77777777" w:rsidTr="009B2E53">
        <w:tc>
          <w:tcPr>
            <w:tcW w:w="227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8D1D7C" w14:textId="77777777" w:rsidR="009B2E53" w:rsidRPr="00733069" w:rsidRDefault="009B2E53" w:rsidP="00D66F1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Candidate Number (Administrator use only)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B0F3EB" w14:textId="77777777" w:rsidR="009B2E53" w:rsidRPr="00733069" w:rsidRDefault="009B2E53" w:rsidP="00D66F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03A9C36" w14:textId="16FCE786" w:rsidR="004C522B" w:rsidRPr="00733069" w:rsidRDefault="00026607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Employment history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290"/>
        <w:gridCol w:w="2049"/>
        <w:gridCol w:w="1474"/>
        <w:gridCol w:w="4197"/>
      </w:tblGrid>
      <w:tr w:rsidR="001C0DC5" w:rsidRPr="00733069" w14:paraId="7083DB77" w14:textId="77777777" w:rsidTr="00FF6613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B07903" w14:textId="1EE8E9F4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Current or most recent 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post</w:t>
            </w:r>
            <w:r w:rsidR="005B3F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47E67E30" w14:textId="63C47ABD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0DC5" w:rsidRPr="00733069" w14:paraId="1655254F" w14:textId="77777777" w:rsidTr="00714BFB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D7CF24" w14:textId="36A1409F" w:rsidR="001C0DC5" w:rsidRPr="00E5252D" w:rsidRDefault="001C0DC5">
            <w:pPr>
              <w:rPr>
                <w:rFonts w:ascii="LiberationSans" w:eastAsia="Times New Roman" w:hAnsi="LiberationSans" w:cstheme="minorHAnsi"/>
                <w:sz w:val="22"/>
                <w:szCs w:val="22"/>
              </w:rPr>
            </w:pPr>
          </w:p>
          <w:p w14:paraId="1B3689E7" w14:textId="0C09D317" w:rsidR="001C0DC5" w:rsidRPr="00733069" w:rsidRDefault="001C0DC5" w:rsidP="00E06D95">
            <w:pPr>
              <w:tabs>
                <w:tab w:val="left" w:pos="181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="00E06D95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4C522B" w:rsidRPr="00733069" w14:paraId="00E6EBED" w14:textId="77777777" w:rsidTr="00122D38">
        <w:tc>
          <w:tcPr>
            <w:tcW w:w="185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84F8A0" w14:textId="20B3BF0A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</w:t>
            </w:r>
            <w:r w:rsidR="001C0D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Name &amp; Address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4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43036B" w14:textId="03A57DC1" w:rsidR="004C522B" w:rsidRPr="00733069" w:rsidRDefault="00FE63D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Employment dates</w:t>
            </w:r>
            <w:r w:rsidR="00026607"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C522B" w:rsidRPr="00733069" w14:paraId="47EEB24F" w14:textId="77777777" w:rsidTr="00122D38">
        <w:tc>
          <w:tcPr>
            <w:tcW w:w="185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A1E555" w14:textId="277185C3" w:rsidR="004C522B" w:rsidRPr="00F63416" w:rsidRDefault="004C522B">
            <w:pPr>
              <w:rPr>
                <w:rFonts w:ascii="LiberationSans" w:eastAsia="Times New Roman" w:hAnsi="LiberationSans" w:cstheme="minorHAnsi"/>
              </w:rPr>
            </w:pPr>
          </w:p>
          <w:p w14:paraId="35F5A496" w14:textId="19E7E9D0" w:rsidR="001C0DC5" w:rsidRPr="00F63416" w:rsidRDefault="001C0DC5" w:rsidP="006B54FA">
            <w:pPr>
              <w:rPr>
                <w:rFonts w:ascii="LiberationSans" w:eastAsia="Times New Roman" w:hAnsi="LiberationSans" w:cstheme="minorHAnsi"/>
              </w:rPr>
            </w:pPr>
          </w:p>
        </w:tc>
        <w:tc>
          <w:tcPr>
            <w:tcW w:w="314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B7DEE5" w14:textId="19EC05F2" w:rsidR="004C522B" w:rsidRPr="00F63416" w:rsidRDefault="004C522B">
            <w:pPr>
              <w:rPr>
                <w:rFonts w:ascii="LiberationSans" w:eastAsia="Times New Roman" w:hAnsi="LiberationSans" w:cstheme="minorHAnsi"/>
              </w:rPr>
            </w:pPr>
          </w:p>
        </w:tc>
      </w:tr>
      <w:tr w:rsidR="004C522B" w:rsidRPr="00733069" w14:paraId="15E832B4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9E31C4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Major duties and responsibilities:</w:t>
            </w:r>
          </w:p>
        </w:tc>
      </w:tr>
      <w:tr w:rsidR="004C522B" w:rsidRPr="00733069" w14:paraId="4A9DD137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8A6D68" w14:textId="77777777" w:rsidR="00EA20BB" w:rsidRPr="00F63416" w:rsidRDefault="00EA20BB" w:rsidP="00782822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theme="minorHAnsi"/>
              </w:rPr>
            </w:pPr>
          </w:p>
          <w:p w14:paraId="07EDD8AB" w14:textId="6B67C958" w:rsidR="00FE63D7" w:rsidRPr="00F63416" w:rsidRDefault="00FE63D7" w:rsidP="00DA2178">
            <w:pPr>
              <w:rPr>
                <w:rFonts w:ascii="LiberationSans" w:eastAsia="Times New Roman" w:hAnsi="LiberationSans" w:cstheme="minorHAnsi"/>
              </w:rPr>
            </w:pPr>
          </w:p>
        </w:tc>
      </w:tr>
      <w:tr w:rsidR="004C522B" w:rsidRPr="00733069" w14:paraId="1DD162CE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70148E" w14:textId="5E5E3D44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Previous posts </w:t>
            </w:r>
            <w:r w:rsidR="00FB6A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held with</w:t>
            </w:r>
            <w:r w:rsidR="00AD61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</w:t>
            </w:r>
            <w:r w:rsidR="00FB6A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the last </w:t>
            </w:r>
            <w:r w:rsidR="00AD61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10 years 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(please start with the most recent):</w:t>
            </w:r>
          </w:p>
        </w:tc>
      </w:tr>
      <w:tr w:rsidR="0064275C" w:rsidRPr="00733069" w14:paraId="75CDC130" w14:textId="77777777" w:rsidTr="00122D38"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C83CCD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D12E49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E967A2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Dates (from-to):</w:t>
            </w: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3985C5" w14:textId="629C0270" w:rsidR="004C522B" w:rsidRPr="00733069" w:rsidRDefault="00F148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Brief outline of duties</w:t>
            </w:r>
          </w:p>
        </w:tc>
      </w:tr>
      <w:tr w:rsidR="00791C41" w:rsidRPr="00733069" w14:paraId="1AB2C1F2" w14:textId="77777777" w:rsidTr="00122D38">
        <w:trPr>
          <w:trHeight w:val="156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93A8E" w14:textId="5E4DC0A8" w:rsidR="004C522B" w:rsidRPr="00F63416" w:rsidRDefault="00026607">
            <w:pPr>
              <w:rPr>
                <w:rFonts w:ascii="LiberationSans" w:eastAsia="Times New Roman" w:hAnsi="LiberationSans" w:cstheme="minorHAnsi"/>
                <w:bCs/>
              </w:rPr>
            </w:pPr>
            <w:r w:rsidRPr="00F63416">
              <w:rPr>
                <w:rFonts w:ascii="LiberationSans" w:eastAsia="Times New Roman" w:hAnsi="LiberationSans" w:cstheme="minorHAnsi"/>
                <w:bCs/>
              </w:rPr>
              <w:t> </w:t>
            </w: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85DFC" w14:textId="67E4C718" w:rsidR="004C522B" w:rsidRPr="00F63416" w:rsidRDefault="004C522B" w:rsidP="00AD61C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A64E3" w14:textId="4EB6CA4C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8D3839" w14:textId="5078210E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hAnsi="LiberationSans" w:cstheme="minorHAnsi"/>
                <w:bCs/>
              </w:rPr>
            </w:pPr>
          </w:p>
        </w:tc>
      </w:tr>
      <w:tr w:rsidR="00791C41" w:rsidRPr="00733069" w14:paraId="673623E0" w14:textId="77777777" w:rsidTr="00122D38">
        <w:trPr>
          <w:trHeight w:val="1749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C70F38" w14:textId="4743B176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FBAED" w14:textId="0AFBE49F" w:rsidR="004C522B" w:rsidRPr="00F63416" w:rsidRDefault="004C522B" w:rsidP="00AD61C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D2D8EF" w14:textId="7C7E58B0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92390" w14:textId="2982AB4A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hAnsi="LiberationSans" w:cstheme="minorHAnsi"/>
                <w:bCs/>
              </w:rPr>
            </w:pPr>
          </w:p>
        </w:tc>
      </w:tr>
      <w:tr w:rsidR="00791C41" w:rsidRPr="00733069" w14:paraId="067C982B" w14:textId="77777777" w:rsidTr="00122D38">
        <w:trPr>
          <w:trHeight w:val="136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0B3D0A" w14:textId="45D8FBCC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17B5C" w14:textId="30408DC3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5619EA" w14:textId="378B44B6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2D0745" w14:textId="76B68D63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  <w:tr w:rsidR="00791C41" w:rsidRPr="00733069" w14:paraId="31F9A06A" w14:textId="77777777" w:rsidTr="00122D38">
        <w:trPr>
          <w:trHeight w:val="161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662A3" w14:textId="3F287DDA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63102F" w14:textId="0F70E9B1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70B66A" w14:textId="79C1E870" w:rsidR="004C522B" w:rsidRPr="00F63416" w:rsidRDefault="004C522B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2C417" w14:textId="4D84B0DC" w:rsidR="004C522B" w:rsidRPr="00F63416" w:rsidRDefault="004C522B" w:rsidP="00DA2178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  <w:tr w:rsidR="00791C41" w:rsidRPr="00733069" w14:paraId="394DC4B1" w14:textId="77777777" w:rsidTr="00122D38">
        <w:trPr>
          <w:trHeight w:val="161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D7D78F" w14:textId="38973789" w:rsidR="00134B46" w:rsidRPr="00F63416" w:rsidRDefault="00134B4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56F14" w14:textId="1C3A526C" w:rsidR="00134B46" w:rsidRPr="00F63416" w:rsidRDefault="00134B4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0331BEC" w14:textId="0478AFF0" w:rsidR="00134B46" w:rsidRPr="00F63416" w:rsidRDefault="00134B46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C2F56B" w14:textId="0A2EFA51" w:rsidR="00134B46" w:rsidRPr="00F63416" w:rsidRDefault="00134B46" w:rsidP="00360F43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  <w:tr w:rsidR="00360F43" w:rsidRPr="00733069" w14:paraId="359C9994" w14:textId="77777777" w:rsidTr="00122D38">
        <w:trPr>
          <w:trHeight w:val="1615"/>
        </w:trPr>
        <w:tc>
          <w:tcPr>
            <w:tcW w:w="71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65B3C" w14:textId="77777777" w:rsidR="00360F43" w:rsidRPr="00F63416" w:rsidRDefault="00360F43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113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96D0C2" w14:textId="77777777" w:rsidR="00360F43" w:rsidRPr="00F63416" w:rsidRDefault="00360F43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81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D372A7" w14:textId="77777777" w:rsidR="00360F43" w:rsidRPr="00F63416" w:rsidRDefault="00360F43">
            <w:pPr>
              <w:rPr>
                <w:rFonts w:ascii="LiberationSans" w:eastAsia="Times New Roman" w:hAnsi="LiberationSans" w:cstheme="minorHAnsi"/>
                <w:bCs/>
              </w:rPr>
            </w:pPr>
          </w:p>
        </w:tc>
        <w:tc>
          <w:tcPr>
            <w:tcW w:w="233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E231C8" w14:textId="77777777" w:rsidR="00360F43" w:rsidRPr="00F63416" w:rsidRDefault="00360F43" w:rsidP="00360F43">
            <w:pPr>
              <w:pStyle w:val="ulli"/>
              <w:spacing w:line="360" w:lineRule="atLeast"/>
              <w:rPr>
                <w:rFonts w:ascii="LiberationSans" w:eastAsia="Century Gothic" w:hAnsi="LiberationSans" w:cstheme="minorHAnsi"/>
                <w:bCs/>
              </w:rPr>
            </w:pPr>
          </w:p>
        </w:tc>
      </w:tr>
    </w:tbl>
    <w:p w14:paraId="3A68B345" w14:textId="574CFBD6" w:rsidR="001C0DC5" w:rsidRDefault="001C0DC5">
      <w:pPr>
        <w:rPr>
          <w:rFonts w:ascii="Arial" w:hAnsi="Arial" w:cs="Arial"/>
          <w:b/>
          <w:bCs/>
          <w:sz w:val="22"/>
          <w:szCs w:val="22"/>
        </w:rPr>
      </w:pPr>
    </w:p>
    <w:p w14:paraId="508BD84D" w14:textId="6570FB61" w:rsidR="004C522B" w:rsidRPr="00733069" w:rsidRDefault="00026607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Education/training</w:t>
      </w:r>
    </w:p>
    <w:tbl>
      <w:tblPr>
        <w:tblW w:w="5000" w:type="pct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10"/>
      </w:tblGrid>
      <w:tr w:rsidR="004C522B" w:rsidRPr="00733069" w14:paraId="61C96E2F" w14:textId="77777777" w:rsidTr="2B39D2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9C49D7" w14:textId="09135670" w:rsidR="004C522B" w:rsidRPr="00E06D55" w:rsidRDefault="00E06D5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E06D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relevant training, professional qualifications, work-related skills or experience applicable to the post you are applying </w:t>
            </w:r>
            <w:r w:rsidR="009C1822" w:rsidRPr="00E06D55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9C1822">
              <w:rPr>
                <w:rFonts w:ascii="Arial" w:hAnsi="Arial" w:cs="Arial"/>
                <w:b/>
                <w:bCs/>
                <w:sz w:val="22"/>
                <w:szCs w:val="22"/>
              </w:rPr>
              <w:t>: 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522B" w:rsidRPr="00733069" w14:paraId="031A3F8A" w14:textId="77777777" w:rsidTr="000A00ED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</w:tblPrEx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28779D" w14:textId="77777777" w:rsidR="00E06D55" w:rsidRDefault="00E06D55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63EED3E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FB2F2D9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394CD9A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13F71F2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89FC7DC" w14:textId="77777777" w:rsidR="00360F43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C55D005" w14:textId="5A03389D" w:rsidR="00360F43" w:rsidRPr="00733069" w:rsidRDefault="00360F43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13251" w14:textId="77777777" w:rsidR="001C0DC5" w:rsidRDefault="001C0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10"/>
      </w:tblGrid>
      <w:tr w:rsidR="004C522B" w:rsidRPr="00733069" w14:paraId="376554CC" w14:textId="77777777" w:rsidTr="00E06D95">
        <w:trPr>
          <w:trHeight w:val="372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9390DB" w14:textId="31749E93" w:rsidR="004C522B" w:rsidRDefault="0002660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Supporting information</w:t>
            </w:r>
          </w:p>
          <w:p w14:paraId="46AECE56" w14:textId="3B817787" w:rsidR="00FB1D60" w:rsidRPr="00FB1D60" w:rsidRDefault="00FB1D60" w:rsidP="00FB1D6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65F2">
              <w:rPr>
                <w:rFonts w:ascii="Arial" w:hAnsi="Arial" w:cs="Arial"/>
                <w:sz w:val="22"/>
                <w:szCs w:val="22"/>
              </w:rPr>
              <w:t xml:space="preserve">Please give evidence against the requirements set out in the </w:t>
            </w:r>
            <w:r w:rsidRPr="009C6D83">
              <w:rPr>
                <w:rFonts w:ascii="Arial" w:hAnsi="Arial" w:cs="Arial"/>
                <w:sz w:val="22"/>
                <w:szCs w:val="22"/>
              </w:rPr>
              <w:t>person specification</w:t>
            </w:r>
            <w:r w:rsidRPr="00C365F2">
              <w:rPr>
                <w:rFonts w:ascii="Arial" w:hAnsi="Arial" w:cs="Arial"/>
                <w:sz w:val="22"/>
                <w:szCs w:val="22"/>
              </w:rPr>
              <w:t xml:space="preserve"> of how your skills and experience in employment or elsewhere are applicable to this post </w:t>
            </w:r>
            <w:r w:rsidR="009C6D83" w:rsidRPr="00C365F2">
              <w:rPr>
                <w:rFonts w:ascii="Arial" w:hAnsi="Arial" w:cs="Arial"/>
                <w:sz w:val="22"/>
                <w:szCs w:val="22"/>
              </w:rPr>
              <w:t>and</w:t>
            </w:r>
            <w:r w:rsidRPr="00C365F2">
              <w:rPr>
                <w:rFonts w:ascii="Arial" w:hAnsi="Arial" w:cs="Arial"/>
                <w:sz w:val="22"/>
                <w:szCs w:val="22"/>
              </w:rPr>
              <w:t xml:space="preserve"> why you are applying. (Please </w:t>
            </w:r>
            <w:r w:rsidR="009C6D83" w:rsidRPr="00C365F2">
              <w:rPr>
                <w:rFonts w:ascii="Arial" w:hAnsi="Arial" w:cs="Arial"/>
                <w:sz w:val="22"/>
                <w:szCs w:val="22"/>
              </w:rPr>
              <w:t>continue</w:t>
            </w:r>
            <w:r w:rsidRPr="00C3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D83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C365F2">
              <w:rPr>
                <w:rFonts w:ascii="Arial" w:hAnsi="Arial" w:cs="Arial"/>
                <w:sz w:val="22"/>
                <w:szCs w:val="22"/>
              </w:rPr>
              <w:t>separate sheets if necessary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C6D8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You will not be considered for the role if you do not complete a supporting statement. </w:t>
            </w:r>
          </w:p>
          <w:p w14:paraId="30692926" w14:textId="77777777" w:rsidR="00FD3EEE" w:rsidRPr="007D1E57" w:rsidRDefault="00FD3EEE" w:rsidP="008B305D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="LiberationSans"/>
              </w:rPr>
            </w:pPr>
          </w:p>
          <w:p w14:paraId="6D2535BE" w14:textId="77777777" w:rsidR="004C522B" w:rsidRDefault="004C522B" w:rsidP="00360F43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="LiberationSans"/>
              </w:rPr>
            </w:pPr>
          </w:p>
          <w:p w14:paraId="560119FD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58D1084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A8C6ECE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2F28A08A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3422638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27004421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EF89EAD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77D1C0BF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4A53D1A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659A4FAD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62AB0697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758E1046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E148BE9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7D1E8293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688E233B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3410277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F3D777E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E1A525F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35388F4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FCCE160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388FABE9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21759F88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EBC2A30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4787F61C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F44A5A8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5FA7D991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066A35D6" w14:textId="77777777" w:rsidR="00360F43" w:rsidRDefault="00360F43" w:rsidP="00360F43">
            <w:pPr>
              <w:autoSpaceDE w:val="0"/>
              <w:autoSpaceDN w:val="0"/>
              <w:adjustRightInd w:val="0"/>
              <w:rPr>
                <w:rFonts w:eastAsia="Times New Roman" w:cs="LiberationSans"/>
              </w:rPr>
            </w:pPr>
          </w:p>
          <w:p w14:paraId="129D4B7A" w14:textId="45526E9C" w:rsidR="00360F43" w:rsidRPr="008C326C" w:rsidRDefault="00360F43" w:rsidP="00360F43">
            <w:pPr>
              <w:autoSpaceDE w:val="0"/>
              <w:autoSpaceDN w:val="0"/>
              <w:adjustRightInd w:val="0"/>
              <w:rPr>
                <w:rFonts w:ascii="LiberationSans" w:eastAsia="Times New Roman" w:hAnsi="LiberationSans" w:cs="LiberationSans"/>
              </w:rPr>
            </w:pPr>
          </w:p>
        </w:tc>
      </w:tr>
    </w:tbl>
    <w:p w14:paraId="68A6BBA3" w14:textId="326EFBDD" w:rsidR="001C0DC5" w:rsidRDefault="00026607" w:rsidP="00D503C6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8F2DA9" w14:paraId="44A375F2" w14:textId="77777777" w:rsidTr="00D503C6">
        <w:tc>
          <w:tcPr>
            <w:tcW w:w="7225" w:type="dxa"/>
            <w:shd w:val="clear" w:color="auto" w:fill="E7E6E6" w:themeFill="background2"/>
          </w:tcPr>
          <w:p w14:paraId="7A2390CC" w14:textId="769F172B" w:rsidR="008F2DA9" w:rsidRPr="008F2DA9" w:rsidRDefault="008F2DA9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3C6">
              <w:rPr>
                <w:rFonts w:ascii="Arial" w:hAnsi="Arial" w:cs="Arial"/>
                <w:b/>
                <w:bCs/>
                <w:color w:val="3A3A3A"/>
                <w:sz w:val="22"/>
                <w:szCs w:val="22"/>
                <w:shd w:val="clear" w:color="auto" w:fill="EEEEEE"/>
              </w:rPr>
              <w:t>Have you ever been convicted of any offence which is not considered spent under the provisions of the Rehabilitation of Offenders Act 1974?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176D08E" w14:textId="7649C48D" w:rsidR="008F2DA9" w:rsidRPr="00D503C6" w:rsidRDefault="00360F43" w:rsidP="00C7385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 w14:paraId="2D0C1C39" w14:textId="1228F3C5" w:rsidR="008F2DA9" w:rsidRPr="00787C29" w:rsidRDefault="008F2DA9" w:rsidP="00D503C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C2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F2DA9" w14:paraId="24C78F9D" w14:textId="77777777" w:rsidTr="008F2DA9">
        <w:tc>
          <w:tcPr>
            <w:tcW w:w="9016" w:type="dxa"/>
            <w:gridSpan w:val="3"/>
          </w:tcPr>
          <w:p w14:paraId="261E3DF5" w14:textId="3D4275D6" w:rsidR="008F2DA9" w:rsidRDefault="0007666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76666">
              <w:rPr>
                <w:rFonts w:ascii="Arial" w:hAnsi="Arial" w:cs="Arial"/>
                <w:sz w:val="22"/>
                <w:szCs w:val="22"/>
              </w:rPr>
              <w:t>If yes, please provide details of your conviction.</w:t>
            </w:r>
          </w:p>
          <w:p w14:paraId="1AE82A0F" w14:textId="4903370C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B63B3EF" w14:textId="77777777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DF0AA71" w14:textId="713BB6FE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2E8E8" w14:textId="070659D9" w:rsidR="004C522B" w:rsidRDefault="004C522B">
      <w:pPr>
        <w:pStyle w:val="NormalWeb"/>
        <w:rPr>
          <w:rFonts w:ascii="Arial" w:hAnsi="Arial" w:cs="Arial"/>
          <w:sz w:val="22"/>
          <w:szCs w:val="22"/>
        </w:rPr>
      </w:pPr>
    </w:p>
    <w:p w14:paraId="19B1A0CB" w14:textId="77777777" w:rsidR="00360F43" w:rsidRPr="00733069" w:rsidRDefault="00360F43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312"/>
        <w:gridCol w:w="909"/>
        <w:gridCol w:w="789"/>
      </w:tblGrid>
      <w:tr w:rsidR="004C522B" w:rsidRPr="00733069" w14:paraId="7FAB77F1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5DDB1B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Other details</w:t>
            </w:r>
          </w:p>
        </w:tc>
      </w:tr>
      <w:tr w:rsidR="0022185C" w:rsidRPr="00733069" w14:paraId="23D8C4C7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618A7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Are there any restrictions on your right to work in the UK?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DC79CA" w14:textId="7EDE3121" w:rsidR="0022185C" w:rsidRPr="00787C29" w:rsidRDefault="00360F4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8F9EE" w14:textId="69905C44" w:rsidR="0022185C" w:rsidRPr="0022185C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185C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</w:tr>
      <w:tr w:rsidR="004C522B" w:rsidRPr="00733069" w14:paraId="35E12DFA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01CB4D" w14:textId="4EFB06B0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If yes, please state restrictions and the expiry date of any permissions</w:t>
            </w:r>
          </w:p>
        </w:tc>
      </w:tr>
      <w:tr w:rsidR="00134B46" w:rsidRPr="00733069" w14:paraId="624DE8E7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B0963FE" w14:textId="77777777" w:rsidR="00134B46" w:rsidRPr="00733069" w:rsidRDefault="00134B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522B" w:rsidRPr="00733069" w14:paraId="073F4A68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41BEBE" w14:textId="107D9CBD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Where did you see the advertisement for th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is</w:t>
            </w:r>
            <w:r w:rsidRPr="00733069">
              <w:rPr>
                <w:rFonts w:ascii="Arial" w:eastAsia="Times New Roman" w:hAnsi="Arial" w:cs="Arial"/>
                <w:sz w:val="22"/>
                <w:szCs w:val="22"/>
              </w:rPr>
              <w:t xml:space="preserve"> post?</w:t>
            </w:r>
          </w:p>
        </w:tc>
      </w:tr>
      <w:tr w:rsidR="00134B46" w:rsidRPr="00733069" w14:paraId="45BF4825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6D9A24" w14:textId="5A6314DA" w:rsidR="00134B46" w:rsidRPr="00733069" w:rsidRDefault="00134B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6AA9DA1" w14:textId="02B7C9A9" w:rsidR="001C0DC5" w:rsidRDefault="001C0DC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2CC7A19" w14:textId="1F010595" w:rsidR="001C0DC5" w:rsidRDefault="001C0DC5">
      <w:pPr>
        <w:rPr>
          <w:rFonts w:ascii="Arial" w:hAnsi="Arial" w:cs="Arial"/>
          <w:b/>
          <w:bCs/>
          <w:sz w:val="22"/>
          <w:szCs w:val="22"/>
        </w:rPr>
      </w:pPr>
    </w:p>
    <w:p w14:paraId="686076E0" w14:textId="63B87698" w:rsidR="004C522B" w:rsidRDefault="0002660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Personal details</w:t>
      </w:r>
      <w:r w:rsidR="00E46876">
        <w:rPr>
          <w:rFonts w:ascii="Arial" w:hAnsi="Arial" w:cs="Arial"/>
          <w:b/>
          <w:bCs/>
          <w:sz w:val="22"/>
          <w:szCs w:val="22"/>
        </w:rPr>
        <w:t xml:space="preserve"> (Separate Detachable Sheet)</w:t>
      </w:r>
    </w:p>
    <w:tbl>
      <w:tblPr>
        <w:tblW w:w="5001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102"/>
        <w:gridCol w:w="4910"/>
      </w:tblGrid>
      <w:tr w:rsidR="00FB0C1C" w:rsidRPr="00733069" w14:paraId="0585016E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46E7C9" w14:textId="49F11BF1" w:rsidR="00FB0C1C" w:rsidRPr="00733069" w:rsidRDefault="00FB0C1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_Hlk71291433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Candidate Number (Administrator use only)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36F5EC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0"/>
      <w:tr w:rsidR="00FB0C1C" w:rsidRPr="00733069" w14:paraId="627E2D57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D508E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847FB" w14:textId="2623E3DC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0AE4BDC2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9E558C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44A7C3" w14:textId="49E941A4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70C5031E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506DC2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 address: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8B3034" w14:textId="032F1F40" w:rsidR="00D83A76" w:rsidRPr="00733069" w:rsidRDefault="00D83A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C1C" w:rsidRPr="00733069" w14:paraId="554EFB79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599FF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Day time telephone number: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C1AE78" w14:textId="7949BFE5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23A57195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122E8B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Evening telephone number: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05F51" w14:textId="1D53A303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363C7530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031BBA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4B63B2" w14:textId="2CA17671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1ED8DCE7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DB21CCD" w14:textId="1E4853D4" w:rsidR="00FB0C1C" w:rsidRPr="00733069" w:rsidRDefault="00FB0C1C" w:rsidP="00A55A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Reasonable Adjustments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079480" w14:textId="4949AA69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27557B33" w14:textId="57C4ABEE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85B2FF" w14:textId="29F4CAB9" w:rsidR="00FB0C1C" w:rsidRPr="00733069" w:rsidRDefault="00FB0C1C" w:rsidP="00A55A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Do you require any special arrangements to be made for your [interview/assessment test] on account of a disability? 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309F21" w14:textId="2A1B646C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518D68DB" w14:textId="77777777" w:rsidTr="00C13C5B">
        <w:trPr>
          <w:trHeight w:val="2499"/>
        </w:trPr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C953A" w14:textId="34107198" w:rsidR="00FB0C1C" w:rsidRPr="00C13C5B" w:rsidRDefault="00FB0C1C" w:rsidP="00C13C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lastRenderedPageBreak/>
              <w:t>If "yes", please give brief details of the effects of your disability on your day-to-day activities, and any other information that you feel would help us to accommodate your needs during your [interview/assessment test] and thus meet our obligations under the Equality Act 2010: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C5BBA5" w14:textId="77777777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EF62A20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CB9B6FC" w14:textId="45BEACC0" w:rsidR="001C6179" w:rsidRPr="00733069" w:rsidRDefault="001C6179" w:rsidP="001C6179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References</w:t>
      </w:r>
    </w:p>
    <w:p w14:paraId="7BADE3D8" w14:textId="77777777" w:rsidR="001C6179" w:rsidRPr="00733069" w:rsidRDefault="001C6179" w:rsidP="001C6179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 xml:space="preserve">Please give the details of two referees, stating how long you have known them. One should be your current or most recent employer. </w:t>
      </w:r>
      <w:r>
        <w:rPr>
          <w:rFonts w:ascii="Arial" w:hAnsi="Arial" w:cs="Arial"/>
          <w:sz w:val="22"/>
          <w:szCs w:val="22"/>
        </w:rPr>
        <w:t>Please state your current or most recent employer first.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1C6179" w:rsidRPr="00733069" w14:paraId="74D2B3C9" w14:textId="77777777" w:rsidTr="0057653E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0AD0E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 Name: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C018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 Name:</w:t>
            </w:r>
          </w:p>
        </w:tc>
      </w:tr>
      <w:tr w:rsidR="001C6179" w:rsidRPr="00733069" w14:paraId="15491278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824DF" w14:textId="1D199E15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B6CC8" w14:textId="7AD25DF9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6179" w:rsidRPr="00733069" w14:paraId="696756D3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5648F5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99DC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Address:</w:t>
            </w:r>
          </w:p>
        </w:tc>
      </w:tr>
      <w:tr w:rsidR="001C6179" w:rsidRPr="00733069" w14:paraId="6B9A9D9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036AD5" w14:textId="53E5AAEE" w:rsidR="003D067F" w:rsidRPr="00733069" w:rsidRDefault="003D067F" w:rsidP="002218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265BC0" w14:textId="2E1E1E65" w:rsidR="003D067F" w:rsidRPr="00733069" w:rsidRDefault="003D067F" w:rsidP="00DC3A44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6179" w:rsidRPr="00733069" w14:paraId="56655E6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9C25E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66375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number:</w:t>
            </w:r>
          </w:p>
        </w:tc>
      </w:tr>
      <w:tr w:rsidR="001C6179" w:rsidRPr="00733069" w14:paraId="24030D15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E30A42" w14:textId="5480D411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0D36FA" w14:textId="6D548609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31021F3A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9A69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7A42E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1C6179" w:rsidRPr="00733069" w14:paraId="6EBB6575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4B57C" w14:textId="5EA6FCC1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31F7A" w14:textId="473B711F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40E03DF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30270D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56E6C8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C6179" w:rsidRPr="00733069" w14:paraId="7232E89A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5956D" w14:textId="4E6F9983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3263FE" w14:textId="2A611BF8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336F7" w:rsidRPr="00A336F7" w14:paraId="01C65D30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125A47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E12D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known:</w:t>
            </w:r>
          </w:p>
        </w:tc>
      </w:tr>
      <w:tr w:rsidR="001C6179" w:rsidRPr="00733069" w14:paraId="5B206943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1B70E" w14:textId="6A7AC9B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086BE8" w14:textId="03995C68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6179" w:rsidRPr="00733069" w14:paraId="0E894C80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732235" w14:textId="54B62C12" w:rsidR="001C6179" w:rsidRDefault="001C6179" w:rsidP="0057653E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May references be taken up before interview?</w:t>
            </w:r>
          </w:p>
          <w:p w14:paraId="2CF41030" w14:textId="29664596" w:rsidR="001C6179" w:rsidRPr="00733069" w:rsidRDefault="001C6179" w:rsidP="00360F4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DDF79" w14:textId="7E6E693A" w:rsidR="001C6179" w:rsidRDefault="001C6179" w:rsidP="0057653E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May references be taken up before interview?</w:t>
            </w:r>
          </w:p>
          <w:p w14:paraId="5712FD39" w14:textId="5388469C" w:rsidR="001C6179" w:rsidRPr="00733069" w:rsidRDefault="001C6179" w:rsidP="00360F4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90807" w14:textId="77777777" w:rsidR="00787C29" w:rsidRDefault="00787C29" w:rsidP="002422ED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190F009" w14:textId="6405D546" w:rsidR="002422ED" w:rsidRDefault="002422ED" w:rsidP="002422ED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Declaration</w:t>
      </w:r>
    </w:p>
    <w:p w14:paraId="3472DE07" w14:textId="18B7AB9A" w:rsidR="00787C29" w:rsidRPr="00733069" w:rsidRDefault="00787C29" w:rsidP="00787C2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hereby consent to Centre for Ageing Better collecting, storing and processing my data in accordance with our privacy policy (</w:t>
      </w:r>
      <w:hyperlink r:id="rId7" w:history="1">
        <w:r w:rsidRPr="000A229C">
          <w:rPr>
            <w:rStyle w:val="Hyperlink"/>
            <w:rFonts w:ascii="Arial" w:hAnsi="Arial" w:cs="Arial"/>
          </w:rPr>
          <w:t>https://www.ageing-better.org.uk/privacy-policy</w:t>
        </w:r>
      </w:hyperlink>
      <w:r>
        <w:rPr>
          <w:rFonts w:ascii="Arial" w:hAnsi="Arial" w:cs="Arial"/>
        </w:rPr>
        <w:t>)</w:t>
      </w:r>
    </w:p>
    <w:p w14:paraId="004305A5" w14:textId="2B132679" w:rsidR="00727484" w:rsidRDefault="00787C29" w:rsidP="00787C2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signature</w:t>
      </w:r>
      <w:r w:rsidR="00727484">
        <w:rPr>
          <w:rFonts w:ascii="Arial" w:hAnsi="Arial" w:cs="Arial"/>
          <w:sz w:val="22"/>
          <w:szCs w:val="22"/>
        </w:rPr>
        <w:t>:</w:t>
      </w:r>
      <w:r w:rsidR="00C37CBC">
        <w:rPr>
          <w:rFonts w:ascii="Arial" w:hAnsi="Arial" w:cs="Arial"/>
          <w:sz w:val="22"/>
          <w:szCs w:val="22"/>
        </w:rPr>
        <w:tab/>
      </w:r>
    </w:p>
    <w:p w14:paraId="5431C644" w14:textId="065045CB" w:rsidR="00787C29" w:rsidRDefault="00787C29" w:rsidP="00787C2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C37CBC">
        <w:rPr>
          <w:rFonts w:ascii="Arial" w:hAnsi="Arial" w:cs="Arial"/>
          <w:sz w:val="22"/>
          <w:szCs w:val="22"/>
        </w:rPr>
        <w:tab/>
      </w:r>
      <w:r w:rsidR="00C37CBC">
        <w:rPr>
          <w:rFonts w:ascii="Arial" w:hAnsi="Arial" w:cs="Arial"/>
          <w:sz w:val="22"/>
          <w:szCs w:val="22"/>
        </w:rPr>
        <w:tab/>
      </w:r>
      <w:r w:rsidR="00C37CBC">
        <w:rPr>
          <w:rFonts w:ascii="Arial" w:hAnsi="Arial" w:cs="Arial"/>
          <w:sz w:val="22"/>
          <w:szCs w:val="22"/>
        </w:rPr>
        <w:tab/>
      </w:r>
    </w:p>
    <w:p w14:paraId="60556CED" w14:textId="77777777" w:rsidR="002422ED" w:rsidRPr="00733069" w:rsidRDefault="002422ED" w:rsidP="002422ED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>I declare that the information given in this application is to the best of my knowledge complete and correct.</w:t>
      </w:r>
    </w:p>
    <w:p w14:paraId="48687DE4" w14:textId="2DB4656D" w:rsidR="004C522B" w:rsidRDefault="002422ED" w:rsidP="002422ED">
      <w:pPr>
        <w:pStyle w:val="Heading5"/>
        <w:rPr>
          <w:rFonts w:ascii="Arial" w:hAnsi="Arial" w:cs="Arial"/>
          <w:sz w:val="22"/>
          <w:szCs w:val="22"/>
        </w:rPr>
      </w:pPr>
      <w:r w:rsidRPr="2B39D2EA">
        <w:rPr>
          <w:rFonts w:ascii="Arial" w:hAnsi="Arial" w:cs="Arial"/>
          <w:sz w:val="22"/>
          <w:szCs w:val="22"/>
        </w:rPr>
        <w:t>Note: Any false, incomplete or misleading statements may lead to dismissal.</w:t>
      </w:r>
    </w:p>
    <w:p w14:paraId="7CA3CDC7" w14:textId="53D0FB2B" w:rsidR="008B7558" w:rsidRPr="008B7558" w:rsidRDefault="008B7558" w:rsidP="008B7558"/>
    <w:p w14:paraId="13408926" w14:textId="2DDA3931" w:rsidR="008B7558" w:rsidRPr="008B7558" w:rsidRDefault="008B7558" w:rsidP="008B7558"/>
    <w:p w14:paraId="27D0E418" w14:textId="13CB37A6" w:rsidR="008B7558" w:rsidRDefault="008B7558" w:rsidP="008B7558">
      <w:pPr>
        <w:rPr>
          <w:rFonts w:ascii="Arial" w:hAnsi="Arial" w:cs="Arial"/>
          <w:b/>
          <w:bCs/>
          <w:sz w:val="22"/>
          <w:szCs w:val="22"/>
        </w:rPr>
      </w:pPr>
    </w:p>
    <w:p w14:paraId="7622A75B" w14:textId="77777777" w:rsidR="008B7558" w:rsidRPr="008B7558" w:rsidRDefault="008B7558" w:rsidP="008B7558">
      <w:pPr>
        <w:jc w:val="right"/>
      </w:pPr>
    </w:p>
    <w:sectPr w:rsidR="008B7558" w:rsidRPr="008B7558" w:rsidSect="00852DBA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D67DF" w14:textId="77777777" w:rsidR="00852DBA" w:rsidRDefault="00852DBA" w:rsidP="00B963EF">
      <w:r>
        <w:separator/>
      </w:r>
    </w:p>
  </w:endnote>
  <w:endnote w:type="continuationSeparator" w:id="0">
    <w:p w14:paraId="5408004A" w14:textId="77777777" w:rsidR="00852DBA" w:rsidRDefault="00852DBA" w:rsidP="00B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61D9D" w14:textId="77777777" w:rsidR="00852DBA" w:rsidRDefault="00852DBA" w:rsidP="00B963EF">
      <w:r>
        <w:separator/>
      </w:r>
    </w:p>
  </w:footnote>
  <w:footnote w:type="continuationSeparator" w:id="0">
    <w:p w14:paraId="3B5C0F76" w14:textId="77777777" w:rsidR="00852DBA" w:rsidRDefault="00852DBA" w:rsidP="00B9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D0E0" w14:textId="2D824993" w:rsidR="008F2DA9" w:rsidRDefault="008F2D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D6603" wp14:editId="0C8E8F1A">
          <wp:simplePos x="0" y="0"/>
          <wp:positionH relativeFrom="column">
            <wp:posOffset>4076700</wp:posOffset>
          </wp:positionH>
          <wp:positionV relativeFrom="paragraph">
            <wp:posOffset>-408849</wp:posOffset>
          </wp:positionV>
          <wp:extent cx="2523490" cy="829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6904_CFAB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DD081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7C4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8E7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321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9CA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26CD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805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6E9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E3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0F4FE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12E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F289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B89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B44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B85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3885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FE4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284E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C765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58C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602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4A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A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B8C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A60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2C54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ACC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934DC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B4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22A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540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6019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0C1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28D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CCA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8AF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C9E6EBE"/>
    <w:multiLevelType w:val="multilevel"/>
    <w:tmpl w:val="9DC0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6C79B6"/>
    <w:multiLevelType w:val="hybridMultilevel"/>
    <w:tmpl w:val="327C4E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BC124C"/>
    <w:multiLevelType w:val="multilevel"/>
    <w:tmpl w:val="30521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BB2ABB"/>
    <w:multiLevelType w:val="multilevel"/>
    <w:tmpl w:val="F992D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BA0294"/>
    <w:multiLevelType w:val="hybridMultilevel"/>
    <w:tmpl w:val="23223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DE245D"/>
    <w:multiLevelType w:val="multilevel"/>
    <w:tmpl w:val="90A454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4E45EF"/>
    <w:multiLevelType w:val="hybridMultilevel"/>
    <w:tmpl w:val="2B56D4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681169"/>
    <w:multiLevelType w:val="hybridMultilevel"/>
    <w:tmpl w:val="1DB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C0878"/>
    <w:multiLevelType w:val="multilevel"/>
    <w:tmpl w:val="18E43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2129696">
    <w:abstractNumId w:val="6"/>
  </w:num>
  <w:num w:numId="2" w16cid:durableId="12151552">
    <w:abstractNumId w:val="12"/>
  </w:num>
  <w:num w:numId="3" w16cid:durableId="2074621314">
    <w:abstractNumId w:val="4"/>
  </w:num>
  <w:num w:numId="4" w16cid:durableId="397441037">
    <w:abstractNumId w:val="7"/>
  </w:num>
  <w:num w:numId="5" w16cid:durableId="1666855122">
    <w:abstractNumId w:val="8"/>
  </w:num>
  <w:num w:numId="6" w16cid:durableId="669216677">
    <w:abstractNumId w:val="10"/>
  </w:num>
  <w:num w:numId="7" w16cid:durableId="422920334">
    <w:abstractNumId w:val="9"/>
  </w:num>
  <w:num w:numId="8" w16cid:durableId="1457405752">
    <w:abstractNumId w:val="11"/>
  </w:num>
  <w:num w:numId="9" w16cid:durableId="1583559703">
    <w:abstractNumId w:val="0"/>
  </w:num>
  <w:num w:numId="10" w16cid:durableId="1929150363">
    <w:abstractNumId w:val="1"/>
  </w:num>
  <w:num w:numId="11" w16cid:durableId="827089203">
    <w:abstractNumId w:val="2"/>
  </w:num>
  <w:num w:numId="12" w16cid:durableId="868951591">
    <w:abstractNumId w:val="3"/>
  </w:num>
  <w:num w:numId="13" w16cid:durableId="140911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7"/>
    <w:rsid w:val="00012AB0"/>
    <w:rsid w:val="00026607"/>
    <w:rsid w:val="00040919"/>
    <w:rsid w:val="000670EC"/>
    <w:rsid w:val="00076666"/>
    <w:rsid w:val="000A00ED"/>
    <w:rsid w:val="000A262D"/>
    <w:rsid w:val="000E034E"/>
    <w:rsid w:val="0011340B"/>
    <w:rsid w:val="00122D38"/>
    <w:rsid w:val="00134B46"/>
    <w:rsid w:val="001676DA"/>
    <w:rsid w:val="00167E23"/>
    <w:rsid w:val="0017483C"/>
    <w:rsid w:val="001A3952"/>
    <w:rsid w:val="001C0DC5"/>
    <w:rsid w:val="001C6179"/>
    <w:rsid w:val="001D0DA9"/>
    <w:rsid w:val="001D782F"/>
    <w:rsid w:val="0022185C"/>
    <w:rsid w:val="002422ED"/>
    <w:rsid w:val="0024763A"/>
    <w:rsid w:val="00255D87"/>
    <w:rsid w:val="002724A4"/>
    <w:rsid w:val="0027524A"/>
    <w:rsid w:val="00276C3C"/>
    <w:rsid w:val="002900CB"/>
    <w:rsid w:val="002A399C"/>
    <w:rsid w:val="002A6F68"/>
    <w:rsid w:val="002B6336"/>
    <w:rsid w:val="002C15D4"/>
    <w:rsid w:val="002F2D73"/>
    <w:rsid w:val="003031BC"/>
    <w:rsid w:val="00303611"/>
    <w:rsid w:val="0031077C"/>
    <w:rsid w:val="00342EA5"/>
    <w:rsid w:val="0034429B"/>
    <w:rsid w:val="00360F43"/>
    <w:rsid w:val="00377C88"/>
    <w:rsid w:val="003B4522"/>
    <w:rsid w:val="003D067F"/>
    <w:rsid w:val="003D7D24"/>
    <w:rsid w:val="00411DA8"/>
    <w:rsid w:val="00413D9B"/>
    <w:rsid w:val="0041636F"/>
    <w:rsid w:val="004528BC"/>
    <w:rsid w:val="004620C2"/>
    <w:rsid w:val="00464F27"/>
    <w:rsid w:val="00477EB4"/>
    <w:rsid w:val="004808C9"/>
    <w:rsid w:val="00484765"/>
    <w:rsid w:val="00484E4C"/>
    <w:rsid w:val="00495F66"/>
    <w:rsid w:val="0049783C"/>
    <w:rsid w:val="004B1F56"/>
    <w:rsid w:val="004B3157"/>
    <w:rsid w:val="004C522B"/>
    <w:rsid w:val="004D2A09"/>
    <w:rsid w:val="0053714D"/>
    <w:rsid w:val="00543841"/>
    <w:rsid w:val="00575DA6"/>
    <w:rsid w:val="005A5FC3"/>
    <w:rsid w:val="005A6712"/>
    <w:rsid w:val="005B3F18"/>
    <w:rsid w:val="005B75B7"/>
    <w:rsid w:val="005D7614"/>
    <w:rsid w:val="005F763F"/>
    <w:rsid w:val="0063485D"/>
    <w:rsid w:val="00637BA3"/>
    <w:rsid w:val="0064275C"/>
    <w:rsid w:val="00652936"/>
    <w:rsid w:val="006B54FA"/>
    <w:rsid w:val="006D552F"/>
    <w:rsid w:val="006D661E"/>
    <w:rsid w:val="006E13A7"/>
    <w:rsid w:val="00727484"/>
    <w:rsid w:val="00733069"/>
    <w:rsid w:val="00754366"/>
    <w:rsid w:val="00754DBF"/>
    <w:rsid w:val="00757F28"/>
    <w:rsid w:val="00782822"/>
    <w:rsid w:val="00787C29"/>
    <w:rsid w:val="00791C41"/>
    <w:rsid w:val="00795E03"/>
    <w:rsid w:val="00796989"/>
    <w:rsid w:val="007B04D7"/>
    <w:rsid w:val="007D1E57"/>
    <w:rsid w:val="007D46FD"/>
    <w:rsid w:val="0081057B"/>
    <w:rsid w:val="00837C74"/>
    <w:rsid w:val="00852DBA"/>
    <w:rsid w:val="00857C63"/>
    <w:rsid w:val="008745D4"/>
    <w:rsid w:val="00894C70"/>
    <w:rsid w:val="008A7893"/>
    <w:rsid w:val="008B305D"/>
    <w:rsid w:val="008B7558"/>
    <w:rsid w:val="008C24E6"/>
    <w:rsid w:val="008C326C"/>
    <w:rsid w:val="008E1BA1"/>
    <w:rsid w:val="008F2DA9"/>
    <w:rsid w:val="009105FE"/>
    <w:rsid w:val="009375C7"/>
    <w:rsid w:val="0094243D"/>
    <w:rsid w:val="00951A12"/>
    <w:rsid w:val="00955F23"/>
    <w:rsid w:val="00957511"/>
    <w:rsid w:val="00966AC0"/>
    <w:rsid w:val="00967661"/>
    <w:rsid w:val="00986E44"/>
    <w:rsid w:val="009B2E53"/>
    <w:rsid w:val="009C1822"/>
    <w:rsid w:val="009C6D83"/>
    <w:rsid w:val="009D11AF"/>
    <w:rsid w:val="009D2E80"/>
    <w:rsid w:val="009E1378"/>
    <w:rsid w:val="009E248C"/>
    <w:rsid w:val="00A336F7"/>
    <w:rsid w:val="00A46799"/>
    <w:rsid w:val="00A55A6F"/>
    <w:rsid w:val="00A65B88"/>
    <w:rsid w:val="00A77820"/>
    <w:rsid w:val="00AC1E7E"/>
    <w:rsid w:val="00AD61C6"/>
    <w:rsid w:val="00B14165"/>
    <w:rsid w:val="00B963EF"/>
    <w:rsid w:val="00BA17FD"/>
    <w:rsid w:val="00BD1042"/>
    <w:rsid w:val="00BD1A95"/>
    <w:rsid w:val="00BD77FA"/>
    <w:rsid w:val="00BE0D5F"/>
    <w:rsid w:val="00C13C5B"/>
    <w:rsid w:val="00C31E5F"/>
    <w:rsid w:val="00C32458"/>
    <w:rsid w:val="00C37CBC"/>
    <w:rsid w:val="00C40F24"/>
    <w:rsid w:val="00C72284"/>
    <w:rsid w:val="00C73851"/>
    <w:rsid w:val="00CD50B7"/>
    <w:rsid w:val="00CF7272"/>
    <w:rsid w:val="00D255C1"/>
    <w:rsid w:val="00D503C6"/>
    <w:rsid w:val="00D544BA"/>
    <w:rsid w:val="00D70007"/>
    <w:rsid w:val="00D70A4B"/>
    <w:rsid w:val="00D83A76"/>
    <w:rsid w:val="00DA2178"/>
    <w:rsid w:val="00DB2490"/>
    <w:rsid w:val="00DC36E3"/>
    <w:rsid w:val="00DC3A44"/>
    <w:rsid w:val="00DD49C9"/>
    <w:rsid w:val="00DD49DB"/>
    <w:rsid w:val="00E06D55"/>
    <w:rsid w:val="00E06D95"/>
    <w:rsid w:val="00E2720A"/>
    <w:rsid w:val="00E345D7"/>
    <w:rsid w:val="00E45E0B"/>
    <w:rsid w:val="00E46876"/>
    <w:rsid w:val="00E5252D"/>
    <w:rsid w:val="00E54629"/>
    <w:rsid w:val="00E6130E"/>
    <w:rsid w:val="00E81BB8"/>
    <w:rsid w:val="00EA20BB"/>
    <w:rsid w:val="00EA2CD9"/>
    <w:rsid w:val="00EE2306"/>
    <w:rsid w:val="00EF4254"/>
    <w:rsid w:val="00F148D1"/>
    <w:rsid w:val="00F21C78"/>
    <w:rsid w:val="00F224B0"/>
    <w:rsid w:val="00F24799"/>
    <w:rsid w:val="00F410C9"/>
    <w:rsid w:val="00F45CEF"/>
    <w:rsid w:val="00F63416"/>
    <w:rsid w:val="00F65D31"/>
    <w:rsid w:val="00F7673B"/>
    <w:rsid w:val="00F843F6"/>
    <w:rsid w:val="00F87170"/>
    <w:rsid w:val="00F905F9"/>
    <w:rsid w:val="00FB0C1C"/>
    <w:rsid w:val="00FB1D60"/>
    <w:rsid w:val="00FB6A26"/>
    <w:rsid w:val="00FD3EEE"/>
    <w:rsid w:val="00FE6141"/>
    <w:rsid w:val="00FE63D7"/>
    <w:rsid w:val="2B39D2EA"/>
    <w:rsid w:val="49B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4B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44"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EF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4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41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8F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container">
    <w:name w:val="mandatorycontainer"/>
    <w:basedOn w:val="DefaultParagraphFont"/>
    <w:rsid w:val="008F2DA9"/>
  </w:style>
  <w:style w:type="character" w:styleId="UnresolvedMention">
    <w:name w:val="Unresolved Mention"/>
    <w:basedOn w:val="DefaultParagraphFont"/>
    <w:uiPriority w:val="99"/>
    <w:semiHidden/>
    <w:unhideWhenUsed/>
    <w:rsid w:val="001C0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D95"/>
    <w:pPr>
      <w:ind w:left="720"/>
      <w:contextualSpacing/>
    </w:pPr>
  </w:style>
  <w:style w:type="character" w:customStyle="1" w:styleId="span">
    <w:name w:val="span"/>
    <w:basedOn w:val="DefaultParagraphFont"/>
    <w:rsid w:val="00F87170"/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rsid w:val="00F87170"/>
    <w:pPr>
      <w:pBdr>
        <w:left w:val="none" w:sz="0" w:space="3" w:color="auto"/>
      </w:pBdr>
      <w:spacing w:line="240" w:lineRule="atLeast"/>
    </w:pPr>
    <w:rPr>
      <w:rFonts w:eastAsia="Times New Roman"/>
    </w:rPr>
  </w:style>
  <w:style w:type="character" w:customStyle="1" w:styleId="divdocumentdivparagraphspandateswrapper">
    <w:name w:val="div_document_div_paragraph_span_dates_wrapper"/>
    <w:basedOn w:val="DefaultParagraphFont"/>
    <w:rsid w:val="00F843F6"/>
  </w:style>
  <w:style w:type="paragraph" w:customStyle="1" w:styleId="divdocumentdivparagraphspandateswrapperParagraph">
    <w:name w:val="div_document_div_paragraph_span_dates_wrapper Paragraph"/>
    <w:basedOn w:val="Normal"/>
    <w:rsid w:val="00F843F6"/>
    <w:pPr>
      <w:spacing w:line="240" w:lineRule="atLeast"/>
    </w:pPr>
    <w:rPr>
      <w:rFonts w:eastAsia="Times New Roman"/>
    </w:rPr>
  </w:style>
  <w:style w:type="character" w:customStyle="1" w:styleId="divdocumentsinglecolumn">
    <w:name w:val="div_document_singlecolumn"/>
    <w:basedOn w:val="DefaultParagraphFont"/>
    <w:rsid w:val="00F843F6"/>
  </w:style>
  <w:style w:type="character" w:customStyle="1" w:styleId="singlecolumnspanpaddedlinenth-child1">
    <w:name w:val="singlecolumn_span_paddedline_nth-child(1)"/>
    <w:basedOn w:val="DefaultParagraphFont"/>
    <w:rsid w:val="00F843F6"/>
  </w:style>
  <w:style w:type="character" w:customStyle="1" w:styleId="spancompanyname">
    <w:name w:val="span_companyname"/>
    <w:basedOn w:val="span"/>
    <w:rsid w:val="00F843F6"/>
    <w:rPr>
      <w:b/>
      <w:b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rsid w:val="00F843F6"/>
    <w:tblPr/>
  </w:style>
  <w:style w:type="character" w:customStyle="1" w:styleId="spandegree">
    <w:name w:val="span_degree"/>
    <w:basedOn w:val="span"/>
    <w:rsid w:val="00F843F6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ing-better.org.uk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2024-04-19T13:27:00Z</dcterms:created>
  <dcterms:modified xsi:type="dcterms:W3CDTF">2024-04-19T13:27:00Z</dcterms:modified>
</cp:coreProperties>
</file>